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2"/>
        <w:gridCol w:w="2160"/>
        <w:gridCol w:w="2228"/>
        <w:gridCol w:w="2242"/>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DE4E4B5" w:rsidR="00116FBB" w:rsidRPr="005E466D" w:rsidRDefault="00A938FA" w:rsidP="00A938FA">
            <w:pPr>
              <w:shd w:val="clear" w:color="auto" w:fill="FFFFFF"/>
              <w:ind w:right="-993"/>
              <w:jc w:val="left"/>
              <w:rPr>
                <w:rFonts w:ascii="Verdana" w:hAnsi="Verdana" w:cs="Arial"/>
                <w:b/>
                <w:color w:val="002060"/>
                <w:sz w:val="20"/>
                <w:lang w:val="en-GB"/>
              </w:rPr>
            </w:pPr>
            <w:r w:rsidRPr="00981AE0">
              <w:rPr>
                <w:rFonts w:asciiTheme="minorHAnsi" w:hAnsiTheme="minorHAnsi" w:cs="Arial"/>
                <w:b/>
                <w:color w:val="002060"/>
                <w:sz w:val="20"/>
                <w:lang w:val="en-GB"/>
              </w:rPr>
              <w:t>UNIVERSITY of WARSAW</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81CCA20" w:rsidR="007967A9" w:rsidRPr="005E466D" w:rsidRDefault="00A938FA" w:rsidP="00107B17">
            <w:pPr>
              <w:shd w:val="clear" w:color="auto" w:fill="FFFFFF"/>
              <w:ind w:right="-993"/>
              <w:jc w:val="left"/>
              <w:rPr>
                <w:rFonts w:ascii="Verdana" w:hAnsi="Verdana" w:cs="Arial"/>
                <w:b/>
                <w:color w:val="002060"/>
                <w:sz w:val="20"/>
                <w:lang w:val="en-GB"/>
              </w:rPr>
            </w:pPr>
            <w:r w:rsidRPr="00981AE0">
              <w:rPr>
                <w:rFonts w:asciiTheme="minorHAnsi" w:hAnsiTheme="minorHAnsi" w:cs="Arial"/>
                <w:b/>
                <w:color w:val="002060"/>
                <w:sz w:val="20"/>
                <w:lang w:val="en-GB"/>
              </w:rPr>
              <w:t>PL  WARSZAW01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303980D" w:rsidR="007967A9" w:rsidRPr="005E466D" w:rsidRDefault="00A938FA" w:rsidP="00107B17">
            <w:pPr>
              <w:shd w:val="clear" w:color="auto" w:fill="FFFFFF"/>
              <w:ind w:right="-993"/>
              <w:jc w:val="left"/>
              <w:rPr>
                <w:rFonts w:ascii="Verdana" w:hAnsi="Verdana" w:cs="Arial"/>
                <w:color w:val="002060"/>
                <w:sz w:val="20"/>
                <w:lang w:val="en-GB"/>
              </w:rPr>
            </w:pPr>
            <w:r w:rsidRPr="00981AE0">
              <w:rPr>
                <w:rFonts w:asciiTheme="minorHAnsi" w:hAnsiTheme="minorHAnsi"/>
                <w:color w:val="002060"/>
                <w:sz w:val="20"/>
                <w:lang w:val="en-US"/>
              </w:rPr>
              <w:t xml:space="preserve">ul. Krakowskie </w:t>
            </w:r>
            <w:r w:rsidRPr="00981AE0">
              <w:rPr>
                <w:rFonts w:asciiTheme="minorHAnsi" w:hAnsiTheme="minorHAnsi"/>
                <w:color w:val="002060"/>
                <w:sz w:val="20"/>
                <w:lang w:val="en-US"/>
              </w:rPr>
              <w:br/>
              <w:t xml:space="preserve">Przedmieście 26/28 </w:t>
            </w:r>
            <w:r w:rsidRPr="00981AE0">
              <w:rPr>
                <w:rFonts w:asciiTheme="minorHAnsi" w:hAnsiTheme="minorHAnsi"/>
                <w:color w:val="002060"/>
                <w:sz w:val="20"/>
                <w:lang w:val="en-US"/>
              </w:rPr>
              <w:br/>
              <w:t>00-927 Warszawa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6C586841" w:rsidR="007967A9" w:rsidRPr="005E466D" w:rsidRDefault="00A938FA" w:rsidP="00A938FA">
            <w:pPr>
              <w:shd w:val="clear" w:color="auto" w:fill="FFFFFF"/>
              <w:ind w:right="-993"/>
              <w:jc w:val="left"/>
              <w:rPr>
                <w:rFonts w:ascii="Verdana" w:hAnsi="Verdana" w:cs="Arial"/>
                <w:b/>
                <w:sz w:val="20"/>
                <w:lang w:val="en-GB"/>
              </w:rPr>
            </w:pPr>
            <w:r w:rsidRPr="00981AE0">
              <w:rPr>
                <w:rFonts w:asciiTheme="minorHAnsi" w:hAnsiTheme="minorHAnsi" w:cs="Arial"/>
                <w:color w:val="002060"/>
                <w:sz w:val="20"/>
              </w:rPr>
              <w:t>POLAND / PL</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72B069F" w14:textId="508B3A1A" w:rsidR="00A938FA" w:rsidRPr="00BC49E9" w:rsidRDefault="00A938FA" w:rsidP="00A938FA">
            <w:pPr>
              <w:shd w:val="clear" w:color="auto" w:fill="FFFFFF"/>
              <w:spacing w:after="0"/>
              <w:ind w:right="-993"/>
              <w:jc w:val="left"/>
              <w:rPr>
                <w:rFonts w:asciiTheme="minorHAnsi" w:hAnsiTheme="minorHAnsi" w:cs="Arial"/>
                <w:color w:val="002060"/>
                <w:sz w:val="20"/>
                <w:lang w:val="en-GB"/>
              </w:rPr>
            </w:pPr>
            <w:r>
              <w:rPr>
                <w:rFonts w:ascii="Verdana" w:hAnsi="Verdana" w:cs="Arial"/>
                <w:color w:val="002060"/>
                <w:sz w:val="20"/>
                <w:lang w:val="en-GB"/>
              </w:rPr>
              <w:t>Monika Satała</w:t>
            </w:r>
            <w:r>
              <w:rPr>
                <w:rFonts w:ascii="Verdana" w:hAnsi="Verdana" w:cs="Arial"/>
                <w:color w:val="002060"/>
                <w:sz w:val="20"/>
                <w:lang w:val="en-GB"/>
              </w:rPr>
              <w:br/>
            </w:r>
            <w:r w:rsidRPr="00BC49E9">
              <w:rPr>
                <w:rFonts w:asciiTheme="minorHAnsi" w:hAnsiTheme="minorHAnsi" w:cs="Arial"/>
                <w:color w:val="002060"/>
                <w:sz w:val="20"/>
                <w:lang w:val="en-GB"/>
              </w:rPr>
              <w:t>Erasmus+</w:t>
            </w:r>
          </w:p>
          <w:p w14:paraId="56E939F8" w14:textId="78A9EB08" w:rsidR="007967A9" w:rsidRPr="005E466D" w:rsidRDefault="00A938FA" w:rsidP="00A938FA">
            <w:pPr>
              <w:shd w:val="clear" w:color="auto" w:fill="FFFFFF"/>
              <w:ind w:right="-993"/>
              <w:jc w:val="left"/>
              <w:rPr>
                <w:rFonts w:ascii="Verdana" w:hAnsi="Verdana" w:cs="Arial"/>
                <w:color w:val="002060"/>
                <w:sz w:val="20"/>
                <w:lang w:val="en-GB"/>
              </w:rPr>
            </w:pPr>
            <w:r w:rsidRPr="00BC49E9">
              <w:rPr>
                <w:rFonts w:asciiTheme="minorHAnsi" w:hAnsiTheme="minorHAnsi" w:cs="Arial"/>
                <w:color w:val="002060"/>
                <w:sz w:val="20"/>
                <w:lang w:val="en-GB"/>
              </w:rPr>
              <w:t>Institutional 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8A4EFEE" w:rsidR="007967A9" w:rsidRPr="00A938FA" w:rsidRDefault="00A938FA" w:rsidP="00107B17">
            <w:pPr>
              <w:shd w:val="clear" w:color="auto" w:fill="FFFFFF"/>
              <w:ind w:right="-993"/>
              <w:jc w:val="left"/>
              <w:rPr>
                <w:rFonts w:ascii="Verdana" w:hAnsi="Verdana" w:cs="Arial"/>
                <w:b/>
                <w:color w:val="002060"/>
                <w:sz w:val="16"/>
                <w:szCs w:val="16"/>
                <w:lang w:val="fr-BE"/>
              </w:rPr>
            </w:pPr>
            <w:r w:rsidRPr="00A938FA">
              <w:rPr>
                <w:rFonts w:asciiTheme="minorHAnsi" w:hAnsiTheme="minorHAnsi" w:cs="Arial"/>
                <w:color w:val="002060"/>
                <w:sz w:val="16"/>
                <w:szCs w:val="16"/>
                <w:lang w:val="fr-BE"/>
              </w:rPr>
              <w:t>monika.satala@adm.uw.edu.pl</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55B1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54D367D" w:rsidR="00F8532D" w:rsidRPr="00F8532D" w:rsidRDefault="00755B1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A938F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24D23" w14:textId="77777777" w:rsidR="00755B12" w:rsidRDefault="00755B12">
      <w:r>
        <w:separator/>
      </w:r>
    </w:p>
  </w:endnote>
  <w:endnote w:type="continuationSeparator" w:id="0">
    <w:p w14:paraId="3BE108FE" w14:textId="77777777" w:rsidR="00755B12" w:rsidRDefault="00755B12">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29C960B" w:rsidR="0081766A" w:rsidRDefault="0081766A">
        <w:pPr>
          <w:pStyle w:val="Stopka"/>
          <w:jc w:val="center"/>
        </w:pPr>
        <w:r>
          <w:fldChar w:fldCharType="begin"/>
        </w:r>
        <w:r>
          <w:instrText xml:space="preserve"> PAGE   \* MERGEFORMAT </w:instrText>
        </w:r>
        <w:r>
          <w:fldChar w:fldCharType="separate"/>
        </w:r>
        <w:r w:rsidR="009F69B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FCCB" w14:textId="77777777" w:rsidR="00755B12" w:rsidRDefault="00755B12">
      <w:r>
        <w:separator/>
      </w:r>
    </w:p>
  </w:footnote>
  <w:footnote w:type="continuationSeparator" w:id="0">
    <w:p w14:paraId="49A59A79" w14:textId="77777777" w:rsidR="00755B12" w:rsidRDefault="00755B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042E085F"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A938FA">
                                  <w:rPr>
                                    <w:rFonts w:ascii="Verdana" w:hAnsi="Verdana"/>
                                    <w:b/>
                                    <w:color w:val="003CB4"/>
                                    <w:sz w:val="16"/>
                                    <w:szCs w:val="16"/>
                                    <w:lang w:val="en-GB"/>
                                  </w:rPr>
                                  <w:t>University of Warsaw</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042E085F"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A938FA">
                            <w:rPr>
                              <w:rFonts w:ascii="Verdana" w:hAnsi="Verdana"/>
                              <w:b/>
                              <w:color w:val="003CB4"/>
                              <w:sz w:val="16"/>
                              <w:szCs w:val="16"/>
                              <w:lang w:val="en-GB"/>
                            </w:rPr>
                            <w:t>University of Warsaw</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54C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B12"/>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9BC"/>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8FA"/>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931FB213-0F9E-46C0-B02D-FC22EBCB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444</Words>
  <Characters>2670</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3108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Agnieszka</cp:lastModifiedBy>
  <cp:revision>2</cp:revision>
  <cp:lastPrinted>2018-03-16T17:29:00Z</cp:lastPrinted>
  <dcterms:created xsi:type="dcterms:W3CDTF">2021-05-04T13:57:00Z</dcterms:created>
  <dcterms:modified xsi:type="dcterms:W3CDTF">2021-05-04T13:57:00Z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